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5573" w:rsidRDefault="006B5573" w:rsidP="007E5C64">
      <w:pPr>
        <w:spacing w:after="160" w:line="256" w:lineRule="auto"/>
        <w:rPr>
          <w:lang w:eastAsia="uk-UA"/>
        </w:rPr>
      </w:pPr>
    </w:p>
    <w:p w:rsidR="007E5C64" w:rsidRDefault="007E5C64" w:rsidP="007E5C64">
      <w:pPr>
        <w:ind w:left="4820"/>
        <w:rPr>
          <w:lang w:eastAsia="uk-UA"/>
        </w:rPr>
      </w:pPr>
      <w:r>
        <w:rPr>
          <w:lang w:eastAsia="uk-UA"/>
        </w:rPr>
        <w:t xml:space="preserve">Додаток </w:t>
      </w:r>
    </w:p>
    <w:p w:rsidR="007E5C64" w:rsidRDefault="007E5C64" w:rsidP="007E5C64">
      <w:pPr>
        <w:ind w:left="4820"/>
        <w:rPr>
          <w:lang w:eastAsia="ru-RU"/>
        </w:rPr>
      </w:pPr>
      <w:r>
        <w:rPr>
          <w:lang w:eastAsia="uk-UA"/>
        </w:rPr>
        <w:t>до Типової інформаційної картки адміністративної послуги виправлення технічної помилки у відомостях з Державного земельного кадастру, допущеної органом, що здійснює його ведення, з видачею витягу</w:t>
      </w:r>
    </w:p>
    <w:p w:rsidR="007E5C64" w:rsidRDefault="007E5C64" w:rsidP="007E5C6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</w:p>
    <w:p w:rsidR="007E5C64" w:rsidRDefault="007E5C64" w:rsidP="007E5C6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Державному кадастровому реєстратору </w:t>
      </w:r>
    </w:p>
    <w:p w:rsidR="007E5C64" w:rsidRDefault="007E5C64" w:rsidP="007E5C6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7E5C64" w:rsidRDefault="007E5C64" w:rsidP="007E5C6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(Держгеокадастр або найменування його </w:t>
      </w:r>
    </w:p>
    <w:p w:rsidR="007E5C64" w:rsidRDefault="007E5C64" w:rsidP="007E5C6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7E5C64" w:rsidRDefault="007E5C64" w:rsidP="007E5C6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територіального органу) </w:t>
      </w:r>
    </w:p>
    <w:p w:rsidR="007E5C64" w:rsidRDefault="007E5C64" w:rsidP="007E5C6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7E5C64" w:rsidRDefault="007E5C64" w:rsidP="007E5C6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(прізвище, ім'я та по батькові фізичної особи / </w:t>
      </w:r>
    </w:p>
    <w:p w:rsidR="007E5C64" w:rsidRDefault="007E5C64" w:rsidP="007E5C6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7E5C64" w:rsidRDefault="007E5C64" w:rsidP="007E5C6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найменування юридичної особи) </w:t>
      </w:r>
    </w:p>
    <w:p w:rsidR="007E5C64" w:rsidRDefault="007E5C64" w:rsidP="007E5C6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7E5C64" w:rsidRDefault="007E5C64" w:rsidP="007E5C6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(податковий номер / серія та номер паспорта </w:t>
      </w:r>
    </w:p>
    <w:p w:rsidR="007E5C64" w:rsidRDefault="007E5C64" w:rsidP="007E5C6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фізичної особи, </w:t>
      </w:r>
    </w:p>
    <w:p w:rsidR="007E5C64" w:rsidRDefault="007E5C64" w:rsidP="007E5C6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7E5C64" w:rsidRDefault="007E5C64" w:rsidP="007E5C6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яка через свої релігійні переконання </w:t>
      </w:r>
    </w:p>
    <w:p w:rsidR="007E5C64" w:rsidRDefault="007E5C64" w:rsidP="007E5C6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7E5C64" w:rsidRDefault="007E5C64" w:rsidP="007E5C6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відмовилася від прийняття номера) </w:t>
      </w:r>
    </w:p>
    <w:p w:rsidR="007E5C64" w:rsidRDefault="007E5C64" w:rsidP="007E5C6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7E5C64" w:rsidRDefault="007E5C64" w:rsidP="007E5C6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(реквізити документа, що посвідчує особу, </w:t>
      </w:r>
    </w:p>
    <w:p w:rsidR="007E5C64" w:rsidRDefault="007E5C64" w:rsidP="007E5C6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7E5C64" w:rsidRDefault="007E5C64" w:rsidP="007E5C6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яка звернулася із заявою </w:t>
      </w:r>
    </w:p>
    <w:p w:rsidR="007E5C64" w:rsidRDefault="007E5C64" w:rsidP="007E5C6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7E5C64" w:rsidRDefault="007E5C64" w:rsidP="007E5C6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(назва документа, номер та серія, дата видачі), та ________________________________________ </w:t>
      </w:r>
    </w:p>
    <w:p w:rsidR="007E5C64" w:rsidRDefault="007E5C64" w:rsidP="007E5C6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документа, що посвідчує повноваження діяти </w:t>
      </w:r>
    </w:p>
    <w:p w:rsidR="007E5C64" w:rsidRDefault="007E5C64" w:rsidP="007E5C6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від імені особи) </w:t>
      </w:r>
    </w:p>
    <w:p w:rsidR="007E5C64" w:rsidRDefault="007E5C64" w:rsidP="007E5C6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7E5C64" w:rsidRDefault="007E5C64" w:rsidP="007E5C6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(місце проживання фізичної особи / </w:t>
      </w:r>
    </w:p>
    <w:p w:rsidR="007E5C64" w:rsidRDefault="007E5C64" w:rsidP="007E5C6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7E5C64" w:rsidRDefault="007E5C64" w:rsidP="007E5C6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місцезнаходження юридичної особи) </w:t>
      </w:r>
    </w:p>
    <w:p w:rsidR="007E5C64" w:rsidRDefault="007E5C64" w:rsidP="007E5C6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7E5C64" w:rsidRDefault="007E5C64" w:rsidP="007E5C6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>(контактний телефон)</w:t>
      </w:r>
    </w:p>
    <w:p w:rsidR="007E5C64" w:rsidRDefault="007E5C64" w:rsidP="007E5C64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</w:p>
    <w:p w:rsidR="007E5C64" w:rsidRDefault="007E5C64" w:rsidP="007E5C64">
      <w:pPr>
        <w:shd w:val="clear" w:color="auto" w:fill="FFFFFF"/>
        <w:ind w:left="450" w:right="450"/>
        <w:jc w:val="center"/>
        <w:textAlignment w:val="baseline"/>
        <w:rPr>
          <w:color w:val="000000"/>
          <w:lang w:eastAsia="uk-UA"/>
        </w:rPr>
      </w:pPr>
      <w:r>
        <w:rPr>
          <w:b/>
          <w:bCs/>
          <w:color w:val="000000"/>
          <w:sz w:val="32"/>
          <w:lang w:eastAsia="uk-UA"/>
        </w:rPr>
        <w:t>ПОВІДОМЛЕННЯ </w:t>
      </w:r>
      <w:r>
        <w:rPr>
          <w:color w:val="000000"/>
          <w:lang w:eastAsia="uk-UA"/>
        </w:rPr>
        <w:br/>
      </w:r>
      <w:r>
        <w:rPr>
          <w:b/>
          <w:bCs/>
          <w:color w:val="000000"/>
          <w:sz w:val="32"/>
          <w:lang w:eastAsia="uk-UA"/>
        </w:rPr>
        <w:t>про виявлення технічної помилки фізичною або юридичною особою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19"/>
        <w:gridCol w:w="4819"/>
      </w:tblGrid>
      <w:tr w:rsidR="007E5C64" w:rsidTr="007E5C6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5C64" w:rsidRDefault="007E5C64">
            <w:pPr>
              <w:spacing w:before="150" w:after="150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5C64" w:rsidRDefault="007E5C64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м. ____________________</w:t>
            </w:r>
          </w:p>
        </w:tc>
      </w:tr>
    </w:tbl>
    <w:p w:rsidR="007E5C64" w:rsidRDefault="007E5C64" w:rsidP="007E5C64">
      <w:pPr>
        <w:shd w:val="clear" w:color="auto" w:fill="FFFFFF"/>
        <w:ind w:firstLine="450"/>
        <w:jc w:val="both"/>
        <w:textAlignment w:val="baseline"/>
        <w:rPr>
          <w:color w:val="000000"/>
          <w:lang w:eastAsia="uk-UA"/>
        </w:rPr>
      </w:pPr>
      <w:r>
        <w:rPr>
          <w:color w:val="000000"/>
          <w:lang w:eastAsia="uk-UA"/>
        </w:rPr>
        <w:t>Відповідно до </w:t>
      </w:r>
      <w:r>
        <w:rPr>
          <w:lang w:eastAsia="uk-UA"/>
        </w:rPr>
        <w:t>Порядку ведення Державного земельного кадастру </w:t>
      </w:r>
      <w:r>
        <w:rPr>
          <w:color w:val="000000"/>
          <w:lang w:eastAsia="uk-UA"/>
        </w:rPr>
        <w:t>повідомляємо про виявлення технічної помилки, а саме</w:t>
      </w:r>
    </w:p>
    <w:p w:rsidR="007E5C64" w:rsidRDefault="007E5C64" w:rsidP="007E5C64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__________________________________________________________________________, у: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(суть виявленої помилки)</w:t>
      </w:r>
    </w:p>
    <w:p w:rsidR="007E5C64" w:rsidRDefault="007E5C64" w:rsidP="00D915F1">
      <w:pPr>
        <w:numPr>
          <w:ilvl w:val="0"/>
          <w:numId w:val="4"/>
        </w:numPr>
        <w:shd w:val="clear" w:color="auto" w:fill="FFFFFF"/>
        <w:tabs>
          <w:tab w:val="left" w:pos="284"/>
        </w:tabs>
        <w:suppressAutoHyphens w:val="0"/>
        <w:contextualSpacing/>
        <w:textAlignment w:val="baseline"/>
        <w:rPr>
          <w:color w:val="000000"/>
          <w:lang w:eastAsia="uk-UA"/>
        </w:rPr>
      </w:pPr>
      <w:r>
        <w:rPr>
          <w:color w:val="000000"/>
          <w:lang w:eastAsia="uk-UA"/>
        </w:rPr>
        <w:t>витязі з Державного земельного кадастру про</w:t>
      </w:r>
    </w:p>
    <w:p w:rsidR="007E5C64" w:rsidRDefault="007E5C64" w:rsidP="007E5C64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____________________________________________________________________________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(об'єкт Державного з земельного кадастру)</w:t>
      </w:r>
    </w:p>
    <w:p w:rsidR="007E5C64" w:rsidRDefault="007E5C64" w:rsidP="007E5C64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r>
        <w:rPr>
          <w:color w:val="000000"/>
          <w:lang w:eastAsia="uk-UA"/>
        </w:rPr>
        <w:t>з (реєстраційний номер ______), виданому "___" ____________ 20__ році;</w:t>
      </w:r>
    </w:p>
    <w:p w:rsidR="007E5C64" w:rsidRDefault="007E5C64" w:rsidP="00D915F1">
      <w:pPr>
        <w:numPr>
          <w:ilvl w:val="0"/>
          <w:numId w:val="4"/>
        </w:numPr>
        <w:shd w:val="clear" w:color="auto" w:fill="FFFFFF"/>
        <w:tabs>
          <w:tab w:val="left" w:pos="284"/>
        </w:tabs>
        <w:suppressAutoHyphens w:val="0"/>
        <w:contextualSpacing/>
        <w:jc w:val="both"/>
        <w:textAlignment w:val="baseline"/>
        <w:rPr>
          <w:color w:val="000000"/>
          <w:lang w:eastAsia="uk-UA"/>
        </w:rPr>
      </w:pPr>
      <w:r>
        <w:rPr>
          <w:color w:val="000000"/>
          <w:lang w:eastAsia="uk-UA"/>
        </w:rPr>
        <w:t>довідці з Державного земельного кадастру (реєстраційний номер _____), виданій "___" ____________ 20__ році;</w:t>
      </w:r>
    </w:p>
    <w:p w:rsidR="007E5C64" w:rsidRDefault="007E5C64" w:rsidP="00D915F1">
      <w:pPr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uppressAutoHyphens w:val="0"/>
        <w:contextualSpacing/>
        <w:jc w:val="both"/>
        <w:textAlignment w:val="baseline"/>
        <w:rPr>
          <w:color w:val="000000"/>
          <w:lang w:eastAsia="uk-UA"/>
        </w:rPr>
      </w:pPr>
      <w:r>
        <w:rPr>
          <w:color w:val="000000"/>
          <w:lang w:eastAsia="uk-UA"/>
        </w:rPr>
        <w:lastRenderedPageBreak/>
        <w:t>викопіюванні з кадастрової карти (плану) та іншої картографічної документації Державного земельного кадастру (реєстраційний номер ______), виданому "___" ____________ 20__ році.</w:t>
      </w:r>
    </w:p>
    <w:p w:rsidR="007E5C64" w:rsidRDefault="007E5C64" w:rsidP="007E5C64">
      <w:pPr>
        <w:shd w:val="clear" w:color="auto" w:fill="FFFFFF"/>
        <w:textAlignment w:val="baseline"/>
        <w:rPr>
          <w:color w:val="000000"/>
          <w:lang w:eastAsia="uk-UA"/>
        </w:rPr>
      </w:pPr>
      <w:r>
        <w:rPr>
          <w:color w:val="000000"/>
          <w:lang w:eastAsia="uk-UA"/>
        </w:rPr>
        <w:t>До заяви додаються:</w:t>
      </w:r>
    </w:p>
    <w:p w:rsidR="007E5C64" w:rsidRDefault="007E5C64" w:rsidP="00D915F1">
      <w:pPr>
        <w:numPr>
          <w:ilvl w:val="0"/>
          <w:numId w:val="4"/>
        </w:numPr>
        <w:shd w:val="clear" w:color="auto" w:fill="FFFFFF"/>
        <w:tabs>
          <w:tab w:val="left" w:pos="284"/>
        </w:tabs>
        <w:suppressAutoHyphens w:val="0"/>
        <w:contextualSpacing/>
        <w:jc w:val="both"/>
        <w:textAlignment w:val="baseline"/>
        <w:rPr>
          <w:color w:val="000000"/>
          <w:lang w:eastAsia="uk-UA"/>
        </w:rPr>
      </w:pPr>
      <w:r>
        <w:rPr>
          <w:color w:val="000000"/>
          <w:lang w:eastAsia="uk-UA"/>
        </w:rPr>
        <w:t>документ, що містить технічні помилки;</w:t>
      </w:r>
    </w:p>
    <w:p w:rsidR="007E5C64" w:rsidRDefault="007E5C64" w:rsidP="00D915F1">
      <w:pPr>
        <w:numPr>
          <w:ilvl w:val="0"/>
          <w:numId w:val="4"/>
        </w:numPr>
        <w:shd w:val="clear" w:color="auto" w:fill="FFFFFF"/>
        <w:tabs>
          <w:tab w:val="left" w:pos="284"/>
        </w:tabs>
        <w:suppressAutoHyphens w:val="0"/>
        <w:contextualSpacing/>
        <w:jc w:val="both"/>
        <w:textAlignment w:val="baseline"/>
        <w:rPr>
          <w:color w:val="000000"/>
          <w:lang w:eastAsia="uk-UA"/>
        </w:rPr>
      </w:pPr>
      <w:r>
        <w:rPr>
          <w:color w:val="000000"/>
          <w:lang w:eastAsia="uk-UA"/>
        </w:rPr>
        <w:t>документ, що підтверджує факт існування технічної помилки: _________________________________________________________________;</w:t>
      </w:r>
    </w:p>
    <w:p w:rsidR="007E5C64" w:rsidRDefault="007E5C64" w:rsidP="00D915F1">
      <w:pPr>
        <w:numPr>
          <w:ilvl w:val="0"/>
          <w:numId w:val="4"/>
        </w:numPr>
        <w:shd w:val="clear" w:color="auto" w:fill="FFFFFF"/>
        <w:tabs>
          <w:tab w:val="left" w:pos="284"/>
        </w:tabs>
        <w:suppressAutoHyphens w:val="0"/>
        <w:contextualSpacing/>
        <w:jc w:val="both"/>
        <w:textAlignment w:val="baseline"/>
        <w:rPr>
          <w:color w:val="000000"/>
          <w:lang w:eastAsia="uk-UA"/>
        </w:rPr>
      </w:pPr>
      <w:r>
        <w:rPr>
          <w:color w:val="000000"/>
          <w:lang w:eastAsia="uk-UA"/>
        </w:rPr>
        <w:t>документ, що підтверджує правильну редакцію зазначення відповідних відомостей.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5"/>
        <w:gridCol w:w="1735"/>
        <w:gridCol w:w="1060"/>
        <w:gridCol w:w="4048"/>
      </w:tblGrid>
      <w:tr w:rsidR="007E5C64" w:rsidTr="007E5C6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5C64" w:rsidRDefault="007E5C64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5C64" w:rsidRDefault="007E5C64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5C64" w:rsidRDefault="007E5C64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Службова інформація</w:t>
            </w:r>
          </w:p>
        </w:tc>
      </w:tr>
      <w:tr w:rsidR="007E5C64" w:rsidTr="007E5C6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5C64" w:rsidRDefault="007E5C64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5C64" w:rsidRDefault="007E5C64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5C64" w:rsidRDefault="007E5C64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Реєстраційний номер заяви</w:t>
            </w:r>
          </w:p>
        </w:tc>
      </w:tr>
      <w:tr w:rsidR="007E5C64" w:rsidTr="007E5C6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5C64" w:rsidRDefault="007E5C64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5C64" w:rsidRDefault="007E5C64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C64" w:rsidRDefault="007E5C64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7E5C64" w:rsidTr="007E5C6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5C64" w:rsidRDefault="007E5C64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5C64" w:rsidRDefault="007E5C64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5C64" w:rsidRDefault="007E5C64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Дата реєстрації заяви</w:t>
            </w:r>
          </w:p>
        </w:tc>
      </w:tr>
      <w:tr w:rsidR="007E5C64" w:rsidTr="007E5C6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5C64" w:rsidRDefault="007E5C64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5C64" w:rsidRDefault="007E5C64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C64" w:rsidRDefault="007E5C64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7E5C64" w:rsidTr="007E5C64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C64" w:rsidRDefault="007E5C64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5C64" w:rsidRDefault="007E5C64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5C64" w:rsidRDefault="007E5C64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7E5C64" w:rsidTr="007E5C6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C64" w:rsidRDefault="007E5C64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E5C64" w:rsidRDefault="007E5C64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C64" w:rsidRDefault="007E5C64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7E5C64" w:rsidTr="007E5C6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5C64" w:rsidRDefault="007E5C64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5C64" w:rsidRDefault="007E5C64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5C64" w:rsidRDefault="007E5C64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7E5C64" w:rsidTr="007E5C64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5C64" w:rsidRDefault="007E5C64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C64" w:rsidRDefault="007E5C64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5C64" w:rsidRDefault="007E5C64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C64" w:rsidRDefault="007E5C64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7E5C64" w:rsidRDefault="007E5C64" w:rsidP="007E5C64">
      <w:pPr>
        <w:shd w:val="clear" w:color="auto" w:fill="FFFFFF"/>
        <w:textAlignment w:val="baseline"/>
        <w:rPr>
          <w:color w:val="000000"/>
          <w:lang w:eastAsia="uk-UA"/>
        </w:rPr>
      </w:pPr>
      <w:r>
        <w:rPr>
          <w:color w:val="000000"/>
          <w:lang w:eastAsia="uk-UA"/>
        </w:rPr>
        <w:t>М.П.</w:t>
      </w:r>
    </w:p>
    <w:p w:rsidR="007E5C64" w:rsidRDefault="007E5C64" w:rsidP="007E5C64">
      <w:pPr>
        <w:spacing w:after="160" w:line="256" w:lineRule="auto"/>
      </w:pPr>
    </w:p>
    <w:p w:rsidR="006B5573" w:rsidRDefault="006B5573" w:rsidP="007E5C64">
      <w:pPr>
        <w:spacing w:after="160" w:line="256" w:lineRule="auto"/>
      </w:pPr>
    </w:p>
    <w:p w:rsidR="006B5573" w:rsidRDefault="006B5573" w:rsidP="007E5C64">
      <w:pPr>
        <w:spacing w:after="160" w:line="256" w:lineRule="auto"/>
      </w:pPr>
    </w:p>
    <w:p w:rsidR="006B5573" w:rsidRDefault="006B5573" w:rsidP="007E5C64">
      <w:pPr>
        <w:spacing w:after="160" w:line="256" w:lineRule="auto"/>
      </w:pPr>
    </w:p>
    <w:p w:rsidR="006B5573" w:rsidRDefault="006B5573" w:rsidP="007E5C64">
      <w:pPr>
        <w:spacing w:after="160" w:line="256" w:lineRule="auto"/>
      </w:pPr>
    </w:p>
    <w:p w:rsidR="006B5573" w:rsidRDefault="006B5573" w:rsidP="007E5C64">
      <w:pPr>
        <w:spacing w:after="160" w:line="256" w:lineRule="auto"/>
      </w:pPr>
    </w:p>
    <w:p w:rsidR="006B5573" w:rsidRDefault="006B5573" w:rsidP="007E5C64">
      <w:pPr>
        <w:spacing w:after="160" w:line="256" w:lineRule="auto"/>
      </w:pPr>
    </w:p>
    <w:p w:rsidR="006B5573" w:rsidRDefault="006B5573" w:rsidP="007E5C64">
      <w:pPr>
        <w:spacing w:after="160" w:line="256" w:lineRule="auto"/>
      </w:pPr>
    </w:p>
    <w:p w:rsidR="006B5573" w:rsidRDefault="006B5573" w:rsidP="007E5C64">
      <w:pPr>
        <w:spacing w:after="160" w:line="256" w:lineRule="auto"/>
      </w:pPr>
    </w:p>
    <w:p w:rsidR="006B5573" w:rsidRDefault="006B5573" w:rsidP="007E5C64">
      <w:pPr>
        <w:spacing w:after="160" w:line="256" w:lineRule="auto"/>
      </w:pPr>
    </w:p>
    <w:p w:rsidR="006B5573" w:rsidRDefault="006B5573" w:rsidP="007E5C64">
      <w:pPr>
        <w:spacing w:after="160" w:line="256" w:lineRule="auto"/>
      </w:pPr>
    </w:p>
    <w:p w:rsidR="006B5573" w:rsidRDefault="006B5573" w:rsidP="007E5C64">
      <w:pPr>
        <w:spacing w:after="160" w:line="256" w:lineRule="auto"/>
      </w:pPr>
    </w:p>
    <w:sectPr w:rsidR="006B5573" w:rsidSect="00870BAC"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F22" w:rsidRDefault="00053F22">
      <w:r>
        <w:separator/>
      </w:r>
    </w:p>
  </w:endnote>
  <w:endnote w:type="continuationSeparator" w:id="0">
    <w:p w:rsidR="00053F22" w:rsidRDefault="00053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F22" w:rsidRDefault="00053F22">
      <w:r>
        <w:separator/>
      </w:r>
    </w:p>
  </w:footnote>
  <w:footnote w:type="continuationSeparator" w:id="0">
    <w:p w:rsidR="00053F22" w:rsidRDefault="00053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"/>
      <w:lvlJc w:val="left"/>
      <w:pPr>
        <w:tabs>
          <w:tab w:val="num" w:pos="708"/>
        </w:tabs>
        <w:ind w:left="720" w:hanging="360"/>
      </w:pPr>
      <w:rPr>
        <w:rFonts w:ascii="Symbol" w:hAnsi="Symbol" w:cs="Wingdings" w:hint="default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"/>
      <w:lvlJc w:val="left"/>
      <w:pPr>
        <w:tabs>
          <w:tab w:val="num" w:pos="708"/>
        </w:tabs>
        <w:ind w:left="720" w:hanging="360"/>
      </w:pPr>
      <w:rPr>
        <w:rFonts w:ascii="Symbol" w:hAnsi="Symbol" w:cs="Times New Roman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"/>
      <w:lvlJc w:val="left"/>
      <w:pPr>
        <w:tabs>
          <w:tab w:val="num" w:pos="708"/>
        </w:tabs>
        <w:ind w:left="720" w:hanging="360"/>
      </w:pPr>
      <w:rPr>
        <w:rFonts w:ascii="Wingdings" w:hAnsi="Wingdings" w:cs="Wingdings" w:hint="default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val="uk-UA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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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"/>
      <w:lvlJc w:val="left"/>
      <w:pPr>
        <w:tabs>
          <w:tab w:val="num" w:pos="708"/>
        </w:tabs>
        <w:ind w:left="720" w:hanging="360"/>
      </w:pPr>
      <w:rPr>
        <w:rFonts w:ascii="Wingdings" w:hAnsi="Wingdings" w:cs="Times New Roman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"/>
      <w:lvlJc w:val="left"/>
      <w:pPr>
        <w:tabs>
          <w:tab w:val="num" w:pos="708"/>
        </w:tabs>
        <w:ind w:left="720" w:hanging="360"/>
      </w:pPr>
      <w:rPr>
        <w:rFonts w:ascii="Wingdings" w:hAnsi="Wingdings" w:cs="Wingdings" w:hint="default"/>
      </w:rPr>
    </w:lvl>
  </w:abstractNum>
  <w:abstractNum w:abstractNumId="13">
    <w:nsid w:val="0000000E"/>
    <w:multiLevelType w:val="singleLevel"/>
    <w:tmpl w:val="0000000E"/>
    <w:name w:val="WW8Num14"/>
    <w:lvl w:ilvl="0"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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"/>
      <w:lvlJc w:val="left"/>
      <w:pPr>
        <w:tabs>
          <w:tab w:val="num" w:pos="708"/>
        </w:tabs>
        <w:ind w:left="720" w:hanging="360"/>
      </w:pPr>
      <w:rPr>
        <w:rFonts w:ascii="Symbol" w:hAnsi="Symbol" w:cs="Times New Roman" w:hint="default"/>
      </w:rPr>
    </w:lvl>
  </w:abstractNum>
  <w:abstractNum w:abstractNumId="18">
    <w:nsid w:val="00000013"/>
    <w:multiLevelType w:val="singleLevel"/>
    <w:tmpl w:val="00000013"/>
    <w:name w:val="WW8Num19"/>
    <w:lvl w:ilvl="0"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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708"/>
        </w:tabs>
        <w:ind w:left="720" w:hanging="360"/>
      </w:pPr>
      <w:rPr>
        <w:rFonts w:ascii="Wingdings" w:hAnsi="Wingdings" w:cs="Times New Roman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"/>
      <w:lvlJc w:val="left"/>
      <w:pPr>
        <w:tabs>
          <w:tab w:val="num" w:pos="708"/>
        </w:tabs>
        <w:ind w:left="720" w:hanging="360"/>
      </w:pPr>
      <w:rPr>
        <w:rFonts w:ascii="Wingdings" w:hAnsi="Wingdings" w:cs="Wingdings" w:hint="default"/>
      </w:rPr>
    </w:lvl>
  </w:abstractNum>
  <w:abstractNum w:abstractNumId="23">
    <w:nsid w:val="00000018"/>
    <w:multiLevelType w:val="singleLevel"/>
    <w:tmpl w:val="00000018"/>
    <w:name w:val="WW8Num24"/>
    <w:lvl w:ilvl="0">
      <w:numFmt w:val="bullet"/>
      <w:lvlText w:val=""/>
      <w:lvlJc w:val="left"/>
      <w:pPr>
        <w:tabs>
          <w:tab w:val="num" w:pos="708"/>
        </w:tabs>
        <w:ind w:left="502" w:hanging="360"/>
      </w:pPr>
      <w:rPr>
        <w:rFonts w:ascii="Symbol" w:hAnsi="Symbol" w:cs="Times New Roman" w:hint="default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</w:rPr>
    </w:lvl>
  </w:abstractNum>
  <w:abstractNum w:abstractNumId="25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30B66BC"/>
    <w:multiLevelType w:val="hybridMultilevel"/>
    <w:tmpl w:val="320C589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20E4C20"/>
    <w:multiLevelType w:val="hybridMultilevel"/>
    <w:tmpl w:val="6CC2A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27F37C9"/>
    <w:multiLevelType w:val="multilevel"/>
    <w:tmpl w:val="055C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D8570F8"/>
    <w:multiLevelType w:val="hybridMultilevel"/>
    <w:tmpl w:val="33D014E4"/>
    <w:lvl w:ilvl="0" w:tplc="8CCABE2E">
      <w:numFmt w:val="bullet"/>
      <w:lvlText w:val="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43D3CC2"/>
    <w:multiLevelType w:val="hybridMultilevel"/>
    <w:tmpl w:val="35568BC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8D72779"/>
    <w:multiLevelType w:val="hybridMultilevel"/>
    <w:tmpl w:val="9A0E883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C341395"/>
    <w:multiLevelType w:val="hybridMultilevel"/>
    <w:tmpl w:val="FC887E56"/>
    <w:lvl w:ilvl="0" w:tplc="0422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CC715D1"/>
    <w:multiLevelType w:val="hybridMultilevel"/>
    <w:tmpl w:val="3F60CD1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6FE"/>
    <w:rsid w:val="0003770C"/>
    <w:rsid w:val="00053F22"/>
    <w:rsid w:val="000C374C"/>
    <w:rsid w:val="000D62DE"/>
    <w:rsid w:val="00122A21"/>
    <w:rsid w:val="00154763"/>
    <w:rsid w:val="001F1BBC"/>
    <w:rsid w:val="00233370"/>
    <w:rsid w:val="00240FEF"/>
    <w:rsid w:val="00441E9F"/>
    <w:rsid w:val="00544C96"/>
    <w:rsid w:val="005613CF"/>
    <w:rsid w:val="00587D92"/>
    <w:rsid w:val="005C3884"/>
    <w:rsid w:val="005F31F7"/>
    <w:rsid w:val="006351B2"/>
    <w:rsid w:val="006B5573"/>
    <w:rsid w:val="00720786"/>
    <w:rsid w:val="007E3254"/>
    <w:rsid w:val="007E5C64"/>
    <w:rsid w:val="00855B96"/>
    <w:rsid w:val="00870BAC"/>
    <w:rsid w:val="008727B7"/>
    <w:rsid w:val="008A22E3"/>
    <w:rsid w:val="008C2F6D"/>
    <w:rsid w:val="008D2019"/>
    <w:rsid w:val="009D76FE"/>
    <w:rsid w:val="009F691D"/>
    <w:rsid w:val="00A0234C"/>
    <w:rsid w:val="00A2582A"/>
    <w:rsid w:val="00B460D7"/>
    <w:rsid w:val="00B63E70"/>
    <w:rsid w:val="00C805C0"/>
    <w:rsid w:val="00CC6951"/>
    <w:rsid w:val="00D00210"/>
    <w:rsid w:val="00D019F2"/>
    <w:rsid w:val="00D40080"/>
    <w:rsid w:val="00D4430C"/>
    <w:rsid w:val="00D60DC5"/>
    <w:rsid w:val="00D7354A"/>
    <w:rsid w:val="00D915F1"/>
    <w:rsid w:val="00F328EC"/>
    <w:rsid w:val="00F527CD"/>
    <w:rsid w:val="00F636E8"/>
    <w:rsid w:val="00FD27A3"/>
    <w:rsid w:val="00FF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32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  <w:lang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20">
    <w:name w:val="Заголовок 2 Знак"/>
    <w:link w:val="2"/>
    <w:rsid w:val="00F328EC"/>
    <w:rPr>
      <w:rFonts w:ascii="Cambria" w:eastAsia="Times New Roman" w:hAnsi="Cambria" w:cs="Times New Roman"/>
      <w:b/>
      <w:bCs/>
      <w:i/>
      <w:iCs/>
      <w:sz w:val="28"/>
      <w:szCs w:val="28"/>
      <w:lang w:val="uk-UA" w:eastAsia="zh-CN"/>
    </w:rPr>
  </w:style>
  <w:style w:type="paragraph" w:styleId="a0">
    <w:name w:val="Body Text"/>
    <w:basedOn w:val="a"/>
    <w:pPr>
      <w:widowControl w:val="0"/>
      <w:spacing w:after="140" w:line="288" w:lineRule="auto"/>
    </w:pPr>
    <w:rPr>
      <w:rFonts w:ascii="Liberation Serif" w:eastAsia="SimSun" w:hAnsi="Liberation Serif" w:cs="Mangal"/>
      <w:kern w:val="1"/>
      <w:lang w:bidi="hi-IN"/>
    </w:rPr>
  </w:style>
  <w:style w:type="character" w:customStyle="1" w:styleId="30">
    <w:name w:val="Заголовок 3 Знак"/>
    <w:link w:val="3"/>
    <w:rsid w:val="00F328EC"/>
    <w:rPr>
      <w:b/>
      <w:bCs/>
      <w:sz w:val="27"/>
      <w:szCs w:val="27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Wingdings" w:hint="default"/>
    </w:rPr>
  </w:style>
  <w:style w:type="character" w:customStyle="1" w:styleId="WW8Num5z0">
    <w:name w:val="WW8Num5z0"/>
    <w:rPr>
      <w:rFonts w:ascii="Symbol" w:hAnsi="Symbol" w:cs="Times New Roman" w:hint="default"/>
    </w:rPr>
  </w:style>
  <w:style w:type="character" w:customStyle="1" w:styleId="WW8Num6z0">
    <w:name w:val="WW8Num6z0"/>
    <w:rPr>
      <w:rFonts w:ascii="Symbol" w:hAnsi="Symbol" w:cs="Times New Roman" w:hint="default"/>
    </w:rPr>
  </w:style>
  <w:style w:type="character" w:customStyle="1" w:styleId="WW8Num7z0">
    <w:name w:val="WW8Num7z0"/>
    <w:rPr>
      <w:rFonts w:ascii="Symbol" w:eastAsia="Symbol" w:hAnsi="Symbol" w:cs="Times New Roman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/>
      <w:sz w:val="24"/>
      <w:szCs w:val="24"/>
      <w:lang w:val="uk-UA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Times New Roman" w:hint="default"/>
    </w:rPr>
  </w:style>
  <w:style w:type="character" w:customStyle="1" w:styleId="WW8Num13z0">
    <w:name w:val="WW8Num13z0"/>
    <w:rPr>
      <w:rFonts w:ascii="Wingdings" w:eastAsia="Symbol" w:hAnsi="Wingdings" w:cs="Wingdings" w:hint="default"/>
    </w:rPr>
  </w:style>
  <w:style w:type="character" w:customStyle="1" w:styleId="WW8Num14z0">
    <w:name w:val="WW8Num14z0"/>
    <w:rPr>
      <w:rFonts w:ascii="Symbol" w:hAnsi="Symbol" w:cs="Wingdings" w:hint="default"/>
    </w:rPr>
  </w:style>
  <w:style w:type="character" w:customStyle="1" w:styleId="WW8Num15z0">
    <w:name w:val="WW8Num15z0"/>
    <w:rPr>
      <w:rFonts w:ascii="Symbol" w:hAnsi="Symbol" w:cs="Wingdings" w:hint="default"/>
    </w:rPr>
  </w:style>
  <w:style w:type="character" w:customStyle="1" w:styleId="WW8Num16z0">
    <w:name w:val="WW8Num16z0"/>
    <w:rPr>
      <w:rFonts w:ascii="Wingdings" w:hAnsi="Wingdings" w:cs="Times New Roman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Times New Roman" w:hint="default"/>
    </w:rPr>
  </w:style>
  <w:style w:type="character" w:customStyle="1" w:styleId="WW8Num19z0">
    <w:name w:val="WW8Num19z0"/>
    <w:rPr>
      <w:rFonts w:ascii="Symbol" w:hAnsi="Symbol" w:cs="Times New Roman" w:hint="default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1z0">
    <w:name w:val="WW8Num21z0"/>
    <w:rPr>
      <w:rFonts w:ascii="Wingdings" w:hAnsi="Wingdings" w:cs="Times New Roman" w:hint="default"/>
    </w:rPr>
  </w:style>
  <w:style w:type="character" w:customStyle="1" w:styleId="WW8Num22z0">
    <w:name w:val="WW8Num22z0"/>
    <w:rPr>
      <w:rFonts w:ascii="Wingdings" w:hAnsi="Wingdings" w:cs="Times New Roman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Times New Roman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character" w:customStyle="1" w:styleId="spelle">
    <w:name w:val="spelle"/>
    <w:basedOn w:val="10"/>
  </w:style>
  <w:style w:type="character" w:customStyle="1" w:styleId="FontStyle">
    <w:name w:val="Font Style"/>
    <w:rPr>
      <w:rFonts w:cs="Courier New"/>
      <w:b/>
      <w:bCs/>
      <w:color w:val="000000"/>
      <w:sz w:val="28"/>
      <w:szCs w:val="28"/>
    </w:rPr>
  </w:style>
  <w:style w:type="character" w:customStyle="1" w:styleId="rvts0">
    <w:name w:val="rvts0"/>
    <w:basedOn w:val="10"/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10"/>
  </w:style>
  <w:style w:type="character" w:customStyle="1" w:styleId="a6">
    <w:name w:val="Текст выноски Знак"/>
    <w:uiPriority w:val="99"/>
    <w:rPr>
      <w:rFonts w:ascii="Tahoma" w:hAnsi="Tahoma" w:cs="Tahoma"/>
      <w:sz w:val="16"/>
      <w:szCs w:val="16"/>
      <w:lang w:val="uk-UA"/>
    </w:rPr>
  </w:style>
  <w:style w:type="character" w:styleId="a7">
    <w:name w:val="Strong"/>
    <w:uiPriority w:val="22"/>
    <w:qFormat/>
    <w:rPr>
      <w:b/>
      <w:bCs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rvts23">
    <w:name w:val="rvts23"/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List"/>
    <w:basedOn w:val="a0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b">
    <w:name w:val="Покажчик"/>
    <w:basedOn w:val="a"/>
    <w:pPr>
      <w:suppressLineNumbers/>
    </w:pPr>
    <w:rPr>
      <w:rFonts w:cs="Arial"/>
    </w:rPr>
  </w:style>
  <w:style w:type="paragraph" w:styleId="ac">
    <w:name w:val="Normal (Web)"/>
    <w:basedOn w:val="a"/>
    <w:uiPriority w:val="99"/>
    <w:pPr>
      <w:spacing w:before="280" w:after="280"/>
    </w:pPr>
    <w:rPr>
      <w:lang w:val="ru-RU"/>
    </w:rPr>
  </w:style>
  <w:style w:type="paragraph" w:customStyle="1" w:styleId="ad">
    <w:name w:val="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1"/>
      <w:szCs w:val="21"/>
      <w:lang/>
    </w:rPr>
  </w:style>
  <w:style w:type="character" w:customStyle="1" w:styleId="HTML0">
    <w:name w:val="Стандартный HTML Знак"/>
    <w:link w:val="HTML"/>
    <w:uiPriority w:val="99"/>
    <w:rsid w:val="00F328EC"/>
    <w:rPr>
      <w:rFonts w:ascii="Courier New" w:hAnsi="Courier New" w:cs="Courier New"/>
      <w:sz w:val="21"/>
      <w:szCs w:val="21"/>
      <w:lang w:eastAsia="zh-CN"/>
    </w:rPr>
  </w:style>
  <w:style w:type="paragraph" w:customStyle="1" w:styleId="ae">
    <w:name w:val="Нормальний текст"/>
    <w:basedOn w:val="a"/>
    <w:uiPriority w:val="99"/>
    <w:pPr>
      <w:spacing w:before="120"/>
      <w:ind w:firstLine="567"/>
    </w:pPr>
    <w:rPr>
      <w:rFonts w:ascii="Antiqua" w:hAnsi="Antiqua" w:cs="Antiqua"/>
      <w:sz w:val="26"/>
      <w:szCs w:val="20"/>
    </w:rPr>
  </w:style>
  <w:style w:type="paragraph" w:customStyle="1" w:styleId="af">
    <w:name w:val="Назва документа"/>
    <w:basedOn w:val="a"/>
    <w:next w:val="ae"/>
    <w:uiPriority w:val="99"/>
    <w:pPr>
      <w:keepNext/>
      <w:keepLines/>
      <w:spacing w:before="240" w:after="240"/>
      <w:jc w:val="center"/>
    </w:pPr>
    <w:rPr>
      <w:rFonts w:ascii="Antiqua" w:hAnsi="Antiqua" w:cs="Antiqua"/>
      <w:b/>
      <w:sz w:val="26"/>
      <w:szCs w:val="20"/>
    </w:rPr>
  </w:style>
  <w:style w:type="paragraph" w:customStyle="1" w:styleId="21">
    <w:name w:val="Текст2"/>
    <w:basedOn w:val="a"/>
    <w:rPr>
      <w:rFonts w:ascii="Courier New" w:hAnsi="Courier New" w:cs="Courier New"/>
      <w:sz w:val="20"/>
      <w:szCs w:val="20"/>
      <w:lang w:val="ru-RU"/>
    </w:rPr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F328EC"/>
    <w:rPr>
      <w:sz w:val="24"/>
      <w:szCs w:val="24"/>
      <w:lang w:val="uk-UA" w:eastAsia="zh-CN"/>
    </w:rPr>
  </w:style>
  <w:style w:type="paragraph" w:styleId="af2">
    <w:name w:val="footer"/>
    <w:basedOn w:val="a"/>
    <w:link w:val="af3"/>
    <w:uiPriority w:val="9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F328EC"/>
    <w:rPr>
      <w:sz w:val="24"/>
      <w:szCs w:val="24"/>
      <w:lang w:val="uk-UA" w:eastAsia="zh-CN"/>
    </w:rPr>
  </w:style>
  <w:style w:type="paragraph" w:styleId="af4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pPr>
      <w:widowControl w:val="0"/>
    </w:pPr>
    <w:rPr>
      <w:rFonts w:ascii="Courier New" w:eastAsia="SimSun" w:hAnsi="Courier New" w:cs="Courier New"/>
      <w:kern w:val="1"/>
      <w:sz w:val="20"/>
      <w:szCs w:val="20"/>
      <w:lang w:val="ru-RU" w:bidi="hi-IN"/>
    </w:rPr>
  </w:style>
  <w:style w:type="paragraph" w:customStyle="1" w:styleId="af5">
    <w:name w:val="Вміст таблиці"/>
    <w:basedOn w:val="a"/>
    <w:pPr>
      <w:suppressLineNumbers/>
    </w:pPr>
  </w:style>
  <w:style w:type="paragraph" w:customStyle="1" w:styleId="af6">
    <w:name w:val="Заголовок таблиці"/>
    <w:basedOn w:val="af5"/>
    <w:pPr>
      <w:jc w:val="center"/>
    </w:pPr>
    <w:rPr>
      <w:b/>
      <w:bCs/>
    </w:rPr>
  </w:style>
  <w:style w:type="paragraph" w:customStyle="1" w:styleId="af7">
    <w:name w:val="Вміст рамки"/>
    <w:basedOn w:val="a"/>
  </w:style>
  <w:style w:type="paragraph" w:customStyle="1" w:styleId="HTML1">
    <w:name w:val="Стандартни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f8">
    <w:name w:val="Звичайний (веб)"/>
    <w:basedOn w:val="a"/>
    <w:pPr>
      <w:spacing w:before="280" w:after="280"/>
    </w:pPr>
    <w:rPr>
      <w:lang w:val="ru-RU"/>
    </w:rPr>
  </w:style>
  <w:style w:type="paragraph" w:customStyle="1" w:styleId="Textbody">
    <w:name w:val="Text body"/>
    <w:basedOn w:val="a"/>
    <w:pPr>
      <w:spacing w:after="140" w:line="288" w:lineRule="auto"/>
      <w:textAlignment w:val="baseline"/>
    </w:pPr>
    <w:rPr>
      <w:rFonts w:ascii="Liberation Serif" w:eastAsia="SimSun" w:hAnsi="Liberation Serif" w:cs="Mangal"/>
      <w:kern w:val="1"/>
      <w:lang w:bidi="hi-IN"/>
    </w:rPr>
  </w:style>
  <w:style w:type="character" w:customStyle="1" w:styleId="af9">
    <w:name w:val="Текст Знак"/>
    <w:link w:val="afa"/>
    <w:uiPriority w:val="99"/>
    <w:rsid w:val="00F328EC"/>
    <w:rPr>
      <w:rFonts w:ascii="Courier New" w:hAnsi="Courier New" w:cs="Courier New"/>
    </w:rPr>
  </w:style>
  <w:style w:type="paragraph" w:styleId="afa">
    <w:name w:val="Plain Text"/>
    <w:basedOn w:val="a"/>
    <w:link w:val="af9"/>
    <w:uiPriority w:val="99"/>
    <w:unhideWhenUsed/>
    <w:rsid w:val="00F328EC"/>
    <w:pPr>
      <w:suppressAutoHyphens w:val="0"/>
    </w:pPr>
    <w:rPr>
      <w:rFonts w:ascii="Courier New" w:hAnsi="Courier New"/>
      <w:sz w:val="20"/>
      <w:szCs w:val="20"/>
      <w:lang/>
    </w:rPr>
  </w:style>
  <w:style w:type="paragraph" w:styleId="afb">
    <w:name w:val="List Paragraph"/>
    <w:basedOn w:val="a"/>
    <w:uiPriority w:val="34"/>
    <w:qFormat/>
    <w:rsid w:val="00F328EC"/>
    <w:pPr>
      <w:suppressAutoHyphens w:val="0"/>
      <w:ind w:left="720"/>
      <w:contextualSpacing/>
    </w:pPr>
    <w:rPr>
      <w:lang w:eastAsia="ru-RU"/>
    </w:rPr>
  </w:style>
  <w:style w:type="character" w:customStyle="1" w:styleId="st42">
    <w:name w:val="st42"/>
    <w:rsid w:val="00F328EC"/>
    <w:rPr>
      <w:color w:val="000000"/>
    </w:rPr>
  </w:style>
  <w:style w:type="paragraph" w:customStyle="1" w:styleId="afc">
    <w:name w:val="Знак Знак Знак Знак Знак Знак"/>
    <w:basedOn w:val="a"/>
    <w:uiPriority w:val="99"/>
    <w:rsid w:val="007E5C6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uiPriority w:val="99"/>
    <w:rsid w:val="007E5C64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uiPriority w:val="99"/>
    <w:rsid w:val="007E5C64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uiPriority w:val="99"/>
    <w:rsid w:val="007E5C64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uiPriority w:val="99"/>
    <w:rsid w:val="007E5C64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7E5C64"/>
  </w:style>
  <w:style w:type="character" w:customStyle="1" w:styleId="rvts46">
    <w:name w:val="rvts46"/>
    <w:rsid w:val="007E5C64"/>
  </w:style>
  <w:style w:type="character" w:customStyle="1" w:styleId="rvts11">
    <w:name w:val="rvts11"/>
    <w:rsid w:val="007E5C64"/>
  </w:style>
  <w:style w:type="character" w:customStyle="1" w:styleId="rvts80">
    <w:name w:val="rvts80"/>
    <w:rsid w:val="007E5C64"/>
  </w:style>
  <w:style w:type="table" w:styleId="afd">
    <w:name w:val="Table Grid"/>
    <w:basedOn w:val="a2"/>
    <w:rsid w:val="007E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ітка таблиці1"/>
    <w:basedOn w:val="a2"/>
    <w:uiPriority w:val="39"/>
    <w:rsid w:val="007E5C6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mphasis"/>
    <w:uiPriority w:val="20"/>
    <w:qFormat/>
    <w:rsid w:val="007E5C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0A82B-DC7F-4743-B14B-7BA9028A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1781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 ІНФОРМАЦІЙНОЇ КАРТКИ</vt:lpstr>
    </vt:vector>
  </TitlesOfParts>
  <Company>Hewlett-Packard Company</Company>
  <LinksUpToDate>false</LinksUpToDate>
  <CharactersWithSpaces>2792</CharactersWithSpaces>
  <SharedDoc>false</SharedDoc>
  <HLinks>
    <vt:vector size="276" baseType="variant">
      <vt:variant>
        <vt:i4>2687068</vt:i4>
      </vt:variant>
      <vt:variant>
        <vt:i4>135</vt:i4>
      </vt:variant>
      <vt:variant>
        <vt:i4>0</vt:i4>
      </vt:variant>
      <vt:variant>
        <vt:i4>5</vt:i4>
      </vt:variant>
      <vt:variant>
        <vt:lpwstr>mailto:CNAP.Rivne@ukr.net</vt:lpwstr>
      </vt:variant>
      <vt:variant>
        <vt:lpwstr/>
      </vt:variant>
      <vt:variant>
        <vt:i4>61</vt:i4>
      </vt:variant>
      <vt:variant>
        <vt:i4>132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  <vt:variant>
        <vt:i4>2752549</vt:i4>
      </vt:variant>
      <vt:variant>
        <vt:i4>129</vt:i4>
      </vt:variant>
      <vt:variant>
        <vt:i4>0</vt:i4>
      </vt:variant>
      <vt:variant>
        <vt:i4>5</vt:i4>
      </vt:variant>
      <vt:variant>
        <vt:lpwstr>http://cnap.rv.ua/info</vt:lpwstr>
      </vt:variant>
      <vt:variant>
        <vt:lpwstr/>
      </vt:variant>
      <vt:variant>
        <vt:i4>7012414</vt:i4>
      </vt:variant>
      <vt:variant>
        <vt:i4>126</vt:i4>
      </vt:variant>
      <vt:variant>
        <vt:i4>0</vt:i4>
      </vt:variant>
      <vt:variant>
        <vt:i4>5</vt:i4>
      </vt:variant>
      <vt:variant>
        <vt:lpwstr>https://www.cnaprv.gov.ua/</vt:lpwstr>
      </vt:variant>
      <vt:variant>
        <vt:lpwstr/>
      </vt:variant>
      <vt:variant>
        <vt:i4>2687068</vt:i4>
      </vt:variant>
      <vt:variant>
        <vt:i4>123</vt:i4>
      </vt:variant>
      <vt:variant>
        <vt:i4>0</vt:i4>
      </vt:variant>
      <vt:variant>
        <vt:i4>5</vt:i4>
      </vt:variant>
      <vt:variant>
        <vt:lpwstr>mailto:cnap.Rivne@ukr.net</vt:lpwstr>
      </vt:variant>
      <vt:variant>
        <vt:lpwstr/>
      </vt:variant>
      <vt:variant>
        <vt:i4>61</vt:i4>
      </vt:variant>
      <vt:variant>
        <vt:i4>120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  <vt:variant>
        <vt:i4>7012414</vt:i4>
      </vt:variant>
      <vt:variant>
        <vt:i4>117</vt:i4>
      </vt:variant>
      <vt:variant>
        <vt:i4>0</vt:i4>
      </vt:variant>
      <vt:variant>
        <vt:i4>5</vt:i4>
      </vt:variant>
      <vt:variant>
        <vt:lpwstr>https://www.cnaprv.gov.ua/</vt:lpwstr>
      </vt:variant>
      <vt:variant>
        <vt:lpwstr/>
      </vt:variant>
      <vt:variant>
        <vt:i4>2687068</vt:i4>
      </vt:variant>
      <vt:variant>
        <vt:i4>114</vt:i4>
      </vt:variant>
      <vt:variant>
        <vt:i4>0</vt:i4>
      </vt:variant>
      <vt:variant>
        <vt:i4>5</vt:i4>
      </vt:variant>
      <vt:variant>
        <vt:lpwstr>mailto:cnap.Rivne@ukr.net</vt:lpwstr>
      </vt:variant>
      <vt:variant>
        <vt:lpwstr/>
      </vt:variant>
      <vt:variant>
        <vt:i4>61</vt:i4>
      </vt:variant>
      <vt:variant>
        <vt:i4>111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  <vt:variant>
        <vt:i4>7012414</vt:i4>
      </vt:variant>
      <vt:variant>
        <vt:i4>108</vt:i4>
      </vt:variant>
      <vt:variant>
        <vt:i4>0</vt:i4>
      </vt:variant>
      <vt:variant>
        <vt:i4>5</vt:i4>
      </vt:variant>
      <vt:variant>
        <vt:lpwstr>https://www.cnaprv.gov.ua/</vt:lpwstr>
      </vt:variant>
      <vt:variant>
        <vt:lpwstr/>
      </vt:variant>
      <vt:variant>
        <vt:i4>2687068</vt:i4>
      </vt:variant>
      <vt:variant>
        <vt:i4>105</vt:i4>
      </vt:variant>
      <vt:variant>
        <vt:i4>0</vt:i4>
      </vt:variant>
      <vt:variant>
        <vt:i4>5</vt:i4>
      </vt:variant>
      <vt:variant>
        <vt:lpwstr>mailto:cnap.Rivne@ukr.net</vt:lpwstr>
      </vt:variant>
      <vt:variant>
        <vt:lpwstr/>
      </vt:variant>
      <vt:variant>
        <vt:i4>61</vt:i4>
      </vt:variant>
      <vt:variant>
        <vt:i4>102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  <vt:variant>
        <vt:i4>7012414</vt:i4>
      </vt:variant>
      <vt:variant>
        <vt:i4>99</vt:i4>
      </vt:variant>
      <vt:variant>
        <vt:i4>0</vt:i4>
      </vt:variant>
      <vt:variant>
        <vt:i4>5</vt:i4>
      </vt:variant>
      <vt:variant>
        <vt:lpwstr>https://www.cnaprv.gov.ua/</vt:lpwstr>
      </vt:variant>
      <vt:variant>
        <vt:lpwstr/>
      </vt:variant>
      <vt:variant>
        <vt:i4>2687068</vt:i4>
      </vt:variant>
      <vt:variant>
        <vt:i4>96</vt:i4>
      </vt:variant>
      <vt:variant>
        <vt:i4>0</vt:i4>
      </vt:variant>
      <vt:variant>
        <vt:i4>5</vt:i4>
      </vt:variant>
      <vt:variant>
        <vt:lpwstr>mailto:cnap.Rivne@ukr.net</vt:lpwstr>
      </vt:variant>
      <vt:variant>
        <vt:lpwstr/>
      </vt:variant>
      <vt:variant>
        <vt:i4>61</vt:i4>
      </vt:variant>
      <vt:variant>
        <vt:i4>93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  <vt:variant>
        <vt:i4>7012414</vt:i4>
      </vt:variant>
      <vt:variant>
        <vt:i4>90</vt:i4>
      </vt:variant>
      <vt:variant>
        <vt:i4>0</vt:i4>
      </vt:variant>
      <vt:variant>
        <vt:i4>5</vt:i4>
      </vt:variant>
      <vt:variant>
        <vt:lpwstr>https://www.cnaprv.gov.ua/</vt:lpwstr>
      </vt:variant>
      <vt:variant>
        <vt:lpwstr/>
      </vt:variant>
      <vt:variant>
        <vt:i4>2687068</vt:i4>
      </vt:variant>
      <vt:variant>
        <vt:i4>87</vt:i4>
      </vt:variant>
      <vt:variant>
        <vt:i4>0</vt:i4>
      </vt:variant>
      <vt:variant>
        <vt:i4>5</vt:i4>
      </vt:variant>
      <vt:variant>
        <vt:lpwstr>mailto:cnap.Rivne@ukr.net</vt:lpwstr>
      </vt:variant>
      <vt:variant>
        <vt:lpwstr/>
      </vt:variant>
      <vt:variant>
        <vt:i4>61</vt:i4>
      </vt:variant>
      <vt:variant>
        <vt:i4>84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  <vt:variant>
        <vt:i4>7012414</vt:i4>
      </vt:variant>
      <vt:variant>
        <vt:i4>81</vt:i4>
      </vt:variant>
      <vt:variant>
        <vt:i4>0</vt:i4>
      </vt:variant>
      <vt:variant>
        <vt:i4>5</vt:i4>
      </vt:variant>
      <vt:variant>
        <vt:lpwstr>https://www.cnaprv.gov.ua/</vt:lpwstr>
      </vt:variant>
      <vt:variant>
        <vt:lpwstr/>
      </vt:variant>
      <vt:variant>
        <vt:i4>2687068</vt:i4>
      </vt:variant>
      <vt:variant>
        <vt:i4>78</vt:i4>
      </vt:variant>
      <vt:variant>
        <vt:i4>0</vt:i4>
      </vt:variant>
      <vt:variant>
        <vt:i4>5</vt:i4>
      </vt:variant>
      <vt:variant>
        <vt:lpwstr>mailto:cnap.Rivne@ukr.net</vt:lpwstr>
      </vt:variant>
      <vt:variant>
        <vt:lpwstr/>
      </vt:variant>
      <vt:variant>
        <vt:i4>61</vt:i4>
      </vt:variant>
      <vt:variant>
        <vt:i4>75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  <vt:variant>
        <vt:i4>7012414</vt:i4>
      </vt:variant>
      <vt:variant>
        <vt:i4>72</vt:i4>
      </vt:variant>
      <vt:variant>
        <vt:i4>0</vt:i4>
      </vt:variant>
      <vt:variant>
        <vt:i4>5</vt:i4>
      </vt:variant>
      <vt:variant>
        <vt:lpwstr>https://www.cnaprv.gov.ua/</vt:lpwstr>
      </vt:variant>
      <vt:variant>
        <vt:lpwstr/>
      </vt:variant>
      <vt:variant>
        <vt:i4>2687068</vt:i4>
      </vt:variant>
      <vt:variant>
        <vt:i4>69</vt:i4>
      </vt:variant>
      <vt:variant>
        <vt:i4>0</vt:i4>
      </vt:variant>
      <vt:variant>
        <vt:i4>5</vt:i4>
      </vt:variant>
      <vt:variant>
        <vt:lpwstr>mailto:cnap.Rivne@ukr.net</vt:lpwstr>
      </vt:variant>
      <vt:variant>
        <vt:lpwstr/>
      </vt:variant>
      <vt:variant>
        <vt:i4>61</vt:i4>
      </vt:variant>
      <vt:variant>
        <vt:i4>66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  <vt:variant>
        <vt:i4>7012414</vt:i4>
      </vt:variant>
      <vt:variant>
        <vt:i4>63</vt:i4>
      </vt:variant>
      <vt:variant>
        <vt:i4>0</vt:i4>
      </vt:variant>
      <vt:variant>
        <vt:i4>5</vt:i4>
      </vt:variant>
      <vt:variant>
        <vt:lpwstr>https://www.cnaprv.gov.ua/</vt:lpwstr>
      </vt:variant>
      <vt:variant>
        <vt:lpwstr/>
      </vt:variant>
      <vt:variant>
        <vt:i4>2687068</vt:i4>
      </vt:variant>
      <vt:variant>
        <vt:i4>60</vt:i4>
      </vt:variant>
      <vt:variant>
        <vt:i4>0</vt:i4>
      </vt:variant>
      <vt:variant>
        <vt:i4>5</vt:i4>
      </vt:variant>
      <vt:variant>
        <vt:lpwstr>mailto:cnap.Rivne@ukr.net</vt:lpwstr>
      </vt:variant>
      <vt:variant>
        <vt:lpwstr/>
      </vt:variant>
      <vt:variant>
        <vt:i4>61</vt:i4>
      </vt:variant>
      <vt:variant>
        <vt:i4>57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  <vt:variant>
        <vt:i4>7012414</vt:i4>
      </vt:variant>
      <vt:variant>
        <vt:i4>54</vt:i4>
      </vt:variant>
      <vt:variant>
        <vt:i4>0</vt:i4>
      </vt:variant>
      <vt:variant>
        <vt:i4>5</vt:i4>
      </vt:variant>
      <vt:variant>
        <vt:lpwstr>https://www.cnaprv.gov.ua/</vt:lpwstr>
      </vt:variant>
      <vt:variant>
        <vt:lpwstr/>
      </vt:variant>
      <vt:variant>
        <vt:i4>2687068</vt:i4>
      </vt:variant>
      <vt:variant>
        <vt:i4>51</vt:i4>
      </vt:variant>
      <vt:variant>
        <vt:i4>0</vt:i4>
      </vt:variant>
      <vt:variant>
        <vt:i4>5</vt:i4>
      </vt:variant>
      <vt:variant>
        <vt:lpwstr>mailto:cnap.Rivne@ukr.net</vt:lpwstr>
      </vt:variant>
      <vt:variant>
        <vt:lpwstr/>
      </vt:variant>
      <vt:variant>
        <vt:i4>61</vt:i4>
      </vt:variant>
      <vt:variant>
        <vt:i4>48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  <vt:variant>
        <vt:i4>7012414</vt:i4>
      </vt:variant>
      <vt:variant>
        <vt:i4>45</vt:i4>
      </vt:variant>
      <vt:variant>
        <vt:i4>0</vt:i4>
      </vt:variant>
      <vt:variant>
        <vt:i4>5</vt:i4>
      </vt:variant>
      <vt:variant>
        <vt:lpwstr>https://www.cnaprv.gov.ua/</vt:lpwstr>
      </vt:variant>
      <vt:variant>
        <vt:lpwstr/>
      </vt:variant>
      <vt:variant>
        <vt:i4>2687068</vt:i4>
      </vt:variant>
      <vt:variant>
        <vt:i4>42</vt:i4>
      </vt:variant>
      <vt:variant>
        <vt:i4>0</vt:i4>
      </vt:variant>
      <vt:variant>
        <vt:i4>5</vt:i4>
      </vt:variant>
      <vt:variant>
        <vt:lpwstr>mailto:cnap.Rivne@ukr.net</vt:lpwstr>
      </vt:variant>
      <vt:variant>
        <vt:lpwstr/>
      </vt:variant>
      <vt:variant>
        <vt:i4>61</vt:i4>
      </vt:variant>
      <vt:variant>
        <vt:i4>39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  <vt:variant>
        <vt:i4>7012414</vt:i4>
      </vt:variant>
      <vt:variant>
        <vt:i4>36</vt:i4>
      </vt:variant>
      <vt:variant>
        <vt:i4>0</vt:i4>
      </vt:variant>
      <vt:variant>
        <vt:i4>5</vt:i4>
      </vt:variant>
      <vt:variant>
        <vt:lpwstr>https://www.cnaprv.gov.ua/</vt:lpwstr>
      </vt:variant>
      <vt:variant>
        <vt:lpwstr/>
      </vt:variant>
      <vt:variant>
        <vt:i4>2687068</vt:i4>
      </vt:variant>
      <vt:variant>
        <vt:i4>33</vt:i4>
      </vt:variant>
      <vt:variant>
        <vt:i4>0</vt:i4>
      </vt:variant>
      <vt:variant>
        <vt:i4>5</vt:i4>
      </vt:variant>
      <vt:variant>
        <vt:lpwstr>mailto:cnap.Rivne@ukr.net</vt:lpwstr>
      </vt:variant>
      <vt:variant>
        <vt:lpwstr/>
      </vt:variant>
      <vt:variant>
        <vt:i4>61</vt:i4>
      </vt:variant>
      <vt:variant>
        <vt:i4>30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  <vt:variant>
        <vt:i4>7012414</vt:i4>
      </vt:variant>
      <vt:variant>
        <vt:i4>27</vt:i4>
      </vt:variant>
      <vt:variant>
        <vt:i4>0</vt:i4>
      </vt:variant>
      <vt:variant>
        <vt:i4>5</vt:i4>
      </vt:variant>
      <vt:variant>
        <vt:lpwstr>https://www.cnaprv.gov.ua/</vt:lpwstr>
      </vt:variant>
      <vt:variant>
        <vt:lpwstr/>
      </vt:variant>
      <vt:variant>
        <vt:i4>2687068</vt:i4>
      </vt:variant>
      <vt:variant>
        <vt:i4>24</vt:i4>
      </vt:variant>
      <vt:variant>
        <vt:i4>0</vt:i4>
      </vt:variant>
      <vt:variant>
        <vt:i4>5</vt:i4>
      </vt:variant>
      <vt:variant>
        <vt:lpwstr>mailto:cnap.Rivne@ukr.net</vt:lpwstr>
      </vt:variant>
      <vt:variant>
        <vt:lpwstr/>
      </vt:variant>
      <vt:variant>
        <vt:i4>61</vt:i4>
      </vt:variant>
      <vt:variant>
        <vt:i4>21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  <vt:variant>
        <vt:i4>7012414</vt:i4>
      </vt:variant>
      <vt:variant>
        <vt:i4>18</vt:i4>
      </vt:variant>
      <vt:variant>
        <vt:i4>0</vt:i4>
      </vt:variant>
      <vt:variant>
        <vt:i4>5</vt:i4>
      </vt:variant>
      <vt:variant>
        <vt:lpwstr>https://www.cnaprv.gov.ua/</vt:lpwstr>
      </vt:variant>
      <vt:variant>
        <vt:lpwstr/>
      </vt:variant>
      <vt:variant>
        <vt:i4>2687068</vt:i4>
      </vt:variant>
      <vt:variant>
        <vt:i4>15</vt:i4>
      </vt:variant>
      <vt:variant>
        <vt:i4>0</vt:i4>
      </vt:variant>
      <vt:variant>
        <vt:i4>5</vt:i4>
      </vt:variant>
      <vt:variant>
        <vt:lpwstr>mailto:cnap.Rivne@ukr.net</vt:lpwstr>
      </vt:variant>
      <vt:variant>
        <vt:lpwstr/>
      </vt:variant>
      <vt:variant>
        <vt:i4>61</vt:i4>
      </vt:variant>
      <vt:variant>
        <vt:i4>12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  <vt:variant>
        <vt:i4>7012414</vt:i4>
      </vt:variant>
      <vt:variant>
        <vt:i4>9</vt:i4>
      </vt:variant>
      <vt:variant>
        <vt:i4>0</vt:i4>
      </vt:variant>
      <vt:variant>
        <vt:i4>5</vt:i4>
      </vt:variant>
      <vt:variant>
        <vt:lpwstr>https://www.cnaprv.gov.ua/</vt:lpwstr>
      </vt:variant>
      <vt:variant>
        <vt:lpwstr/>
      </vt:variant>
      <vt:variant>
        <vt:i4>2687068</vt:i4>
      </vt:variant>
      <vt:variant>
        <vt:i4>6</vt:i4>
      </vt:variant>
      <vt:variant>
        <vt:i4>0</vt:i4>
      </vt:variant>
      <vt:variant>
        <vt:i4>5</vt:i4>
      </vt:variant>
      <vt:variant>
        <vt:lpwstr>mailto:cnap.Rivne@ukr.net</vt:lpwstr>
      </vt:variant>
      <vt:variant>
        <vt:lpwstr/>
      </vt:variant>
      <vt:variant>
        <vt:i4>61</vt:i4>
      </vt:variant>
      <vt:variant>
        <vt:i4>3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управа6</cp:lastModifiedBy>
  <cp:revision>2</cp:revision>
  <cp:lastPrinted>2016-03-01T16:25:00Z</cp:lastPrinted>
  <dcterms:created xsi:type="dcterms:W3CDTF">2018-01-11T09:25:00Z</dcterms:created>
  <dcterms:modified xsi:type="dcterms:W3CDTF">2018-01-11T09:25:00Z</dcterms:modified>
</cp:coreProperties>
</file>